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9E03D" w14:textId="5B6B2944" w:rsidR="00F46CAF" w:rsidRDefault="1F1F493E" w:rsidP="3638815B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5EC45087" wp14:editId="1A52A1B7">
            <wp:extent cx="6257925" cy="438150"/>
            <wp:effectExtent l="0" t="0" r="0" b="0"/>
            <wp:docPr id="987534404" name="Immagine 98753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CAF">
        <w:br/>
      </w:r>
      <w:r w:rsidR="00F46CAF" w:rsidRPr="3638815B">
        <w:rPr>
          <w:rFonts w:asciiTheme="minorHAnsi" w:hAnsiTheme="minorHAnsi" w:cstheme="minorBidi"/>
          <w:b/>
          <w:bCs/>
          <w:caps/>
          <w:sz w:val="28"/>
          <w:szCs w:val="28"/>
        </w:rPr>
        <w:t>Dichiarazione sostitutiva di atto di notoriet</w:t>
      </w:r>
      <w:r w:rsidR="00E4608B" w:rsidRPr="3638815B">
        <w:rPr>
          <w:rFonts w:asciiTheme="minorHAnsi" w:hAnsiTheme="minorHAnsi" w:cstheme="minorBidi"/>
          <w:b/>
          <w:bCs/>
          <w:caps/>
          <w:sz w:val="28"/>
          <w:szCs w:val="28"/>
        </w:rPr>
        <w:t>À</w:t>
      </w:r>
      <w:r w:rsidR="009527CD" w:rsidRPr="3638815B">
        <w:rPr>
          <w:rFonts w:asciiTheme="minorHAnsi" w:hAnsiTheme="minorHAnsi" w:cstheme="minorBidi"/>
          <w:b/>
          <w:bCs/>
          <w:caps/>
          <w:sz w:val="28"/>
          <w:szCs w:val="28"/>
        </w:rPr>
        <w:t xml:space="preserve"> </w:t>
      </w:r>
      <w:r w:rsidR="00653F74" w:rsidRPr="3638815B">
        <w:rPr>
          <w:rFonts w:asciiTheme="minorHAnsi" w:hAnsiTheme="minorHAnsi" w:cstheme="minorBidi"/>
          <w:b/>
          <w:bCs/>
          <w:sz w:val="28"/>
          <w:szCs w:val="28"/>
        </w:rPr>
        <w:t>e/o</w:t>
      </w:r>
      <w:r w:rsidR="00653F74" w:rsidRPr="3638815B">
        <w:rPr>
          <w:rFonts w:asciiTheme="minorHAnsi" w:hAnsiTheme="minorHAnsi" w:cstheme="minorBidi"/>
          <w:b/>
          <w:bCs/>
          <w:caps/>
          <w:sz w:val="28"/>
          <w:szCs w:val="28"/>
        </w:rPr>
        <w:t xml:space="preserve"> certificazione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1FF2C8FD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3638815B">
        <w:rPr>
          <w:rFonts w:asciiTheme="minorHAnsi" w:hAnsiTheme="minorHAnsi" w:cstheme="minorBidi"/>
          <w:sz w:val="24"/>
          <w:szCs w:val="24"/>
        </w:rPr>
        <w:t>Il/La sottoscritto/a (cognome, nome) __________________</w:t>
      </w:r>
      <w:r w:rsidR="00CA0FA1" w:rsidRPr="3638815B">
        <w:rPr>
          <w:rFonts w:asciiTheme="minorHAnsi" w:hAnsiTheme="minorHAnsi" w:cstheme="minorBidi"/>
          <w:sz w:val="24"/>
          <w:szCs w:val="24"/>
        </w:rPr>
        <w:t xml:space="preserve"> C</w:t>
      </w:r>
      <w:r w:rsidR="00E04E43" w:rsidRPr="3638815B">
        <w:rPr>
          <w:rFonts w:asciiTheme="minorHAnsi" w:hAnsiTheme="minorHAnsi" w:cstheme="minorBidi"/>
          <w:sz w:val="24"/>
          <w:szCs w:val="24"/>
        </w:rPr>
        <w:t xml:space="preserve">odice </w:t>
      </w:r>
      <w:r w:rsidR="00CA0FA1" w:rsidRPr="3638815B">
        <w:rPr>
          <w:rFonts w:asciiTheme="minorHAnsi" w:hAnsiTheme="minorHAnsi" w:cstheme="minorBidi"/>
          <w:sz w:val="24"/>
          <w:szCs w:val="24"/>
        </w:rPr>
        <w:t>F</w:t>
      </w:r>
      <w:r w:rsidR="00E04E43" w:rsidRPr="3638815B">
        <w:rPr>
          <w:rFonts w:asciiTheme="minorHAnsi" w:hAnsiTheme="minorHAnsi" w:cstheme="minorBidi"/>
          <w:sz w:val="24"/>
          <w:szCs w:val="24"/>
        </w:rPr>
        <w:t>iscale</w:t>
      </w:r>
      <w:r w:rsidR="00CA0FA1" w:rsidRPr="3638815B">
        <w:rPr>
          <w:rFonts w:asciiTheme="minorHAnsi" w:hAnsiTheme="minorHAnsi" w:cstheme="minorBidi"/>
          <w:sz w:val="24"/>
          <w:szCs w:val="24"/>
        </w:rPr>
        <w:t xml:space="preserve"> ________________</w:t>
      </w:r>
      <w:r w:rsidRPr="3638815B">
        <w:rPr>
          <w:rFonts w:asciiTheme="minorHAnsi" w:hAnsiTheme="minorHAnsi" w:cstheme="minorBidi"/>
          <w:sz w:val="24"/>
          <w:szCs w:val="24"/>
        </w:rPr>
        <w:t xml:space="preserve"> in qualità di </w:t>
      </w:r>
      <w:r w:rsidR="00076784" w:rsidRPr="3638815B">
        <w:rPr>
          <w:rFonts w:asciiTheme="minorHAnsi" w:hAnsiTheme="minorHAnsi" w:cstheme="minorBidi"/>
          <w:sz w:val="24"/>
          <w:szCs w:val="24"/>
        </w:rPr>
        <w:t>Legale rappresentante</w:t>
      </w:r>
      <w:r w:rsidR="000E35DA" w:rsidRPr="3638815B">
        <w:rPr>
          <w:rFonts w:asciiTheme="minorHAnsi" w:hAnsiTheme="minorHAnsi" w:cstheme="minorBidi"/>
          <w:sz w:val="24"/>
          <w:szCs w:val="24"/>
        </w:rPr>
        <w:t xml:space="preserve"> </w:t>
      </w:r>
      <w:r w:rsidRPr="3638815B">
        <w:rPr>
          <w:rFonts w:asciiTheme="minorHAnsi" w:hAnsiTheme="minorHAnsi" w:cstheme="minorBidi"/>
          <w:sz w:val="24"/>
          <w:szCs w:val="24"/>
        </w:rPr>
        <w:t xml:space="preserve">del </w:t>
      </w:r>
      <w:r w:rsidR="00326513" w:rsidRPr="3638815B">
        <w:rPr>
          <w:rFonts w:asciiTheme="minorHAnsi" w:hAnsiTheme="minorHAnsi" w:cstheme="minorBidi"/>
          <w:sz w:val="24"/>
          <w:szCs w:val="24"/>
        </w:rPr>
        <w:t>s</w:t>
      </w:r>
      <w:r w:rsidRPr="3638815B">
        <w:rPr>
          <w:rFonts w:asciiTheme="minorHAnsi" w:hAnsiTheme="minorHAnsi" w:cstheme="minorBidi"/>
          <w:sz w:val="24"/>
          <w:szCs w:val="24"/>
        </w:rPr>
        <w:t xml:space="preserve">oggetto </w:t>
      </w:r>
      <w:r w:rsidR="00326513" w:rsidRPr="3638815B">
        <w:rPr>
          <w:rFonts w:asciiTheme="minorHAnsi" w:hAnsiTheme="minorHAnsi" w:cstheme="minorBidi"/>
          <w:sz w:val="24"/>
          <w:szCs w:val="24"/>
        </w:rPr>
        <w:t>b</w:t>
      </w:r>
      <w:r w:rsidRPr="3638815B">
        <w:rPr>
          <w:rFonts w:asciiTheme="minorHAnsi" w:hAnsiTheme="minorHAnsi" w:cstheme="minorBidi"/>
          <w:sz w:val="24"/>
          <w:szCs w:val="24"/>
        </w:rPr>
        <w:t>eneficiario ______________________________________</w:t>
      </w:r>
      <w:r w:rsidR="00E45DD4" w:rsidRPr="3638815B">
        <w:rPr>
          <w:rFonts w:asciiTheme="minorHAnsi" w:hAnsiTheme="minorHAnsi" w:cstheme="minorBidi"/>
          <w:sz w:val="24"/>
          <w:szCs w:val="24"/>
        </w:rPr>
        <w:t>_______</w:t>
      </w:r>
      <w:r w:rsidRPr="3638815B">
        <w:rPr>
          <w:rFonts w:asciiTheme="minorHAnsi" w:hAnsiTheme="minorHAnsi" w:cstheme="minorBidi"/>
          <w:sz w:val="24"/>
          <w:szCs w:val="24"/>
        </w:rPr>
        <w:t xml:space="preserve"> partita IVA/Codice Fiscale _____________</w:t>
      </w:r>
      <w:r w:rsidR="008C49FF" w:rsidRPr="3638815B">
        <w:rPr>
          <w:rFonts w:asciiTheme="minorHAnsi" w:hAnsiTheme="minorHAnsi" w:cstheme="minorBidi"/>
          <w:sz w:val="24"/>
          <w:szCs w:val="24"/>
        </w:rPr>
        <w:t>___</w:t>
      </w:r>
      <w:r w:rsidRPr="3638815B">
        <w:rPr>
          <w:rFonts w:asciiTheme="minorHAnsi" w:hAnsiTheme="minorHAnsi" w:cstheme="minorBidi"/>
          <w:sz w:val="24"/>
          <w:szCs w:val="24"/>
        </w:rPr>
        <w:t xml:space="preserve"> del progetto denominato __________________________</w:t>
      </w:r>
      <w:r w:rsidR="00E45DD4" w:rsidRPr="3638815B">
        <w:rPr>
          <w:rFonts w:asciiTheme="minorHAnsi" w:hAnsiTheme="minorHAnsi" w:cstheme="minorBidi"/>
          <w:sz w:val="24"/>
          <w:szCs w:val="24"/>
        </w:rPr>
        <w:t xml:space="preserve"> CUP _______________</w:t>
      </w:r>
    </w:p>
    <w:p w14:paraId="2D5307F6" w14:textId="77777777" w:rsidR="00BD504D" w:rsidRPr="001A7830" w:rsidRDefault="00BD504D" w:rsidP="00BD504D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A7830">
        <w:rPr>
          <w:rFonts w:asciiTheme="minorHAnsi" w:eastAsia="Calibri" w:hAnsiTheme="minorHAnsi" w:cstheme="minorHAnsi"/>
          <w:sz w:val="24"/>
          <w:szCs w:val="24"/>
        </w:rPr>
        <w:t xml:space="preserve">finanziato sul 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PR FESR Emilia-Romagna 2021-2027, Priorità 3 - Azione 2.8.1, D.G.R. n. 658/2023</w:t>
      </w:r>
      <w:r w:rsidRPr="001A7830">
        <w:rPr>
          <w:rFonts w:asciiTheme="minorHAnsi" w:eastAsia="Calibri" w:hAnsiTheme="minorHAnsi" w:cstheme="minorHAnsi"/>
          <w:sz w:val="24"/>
          <w:szCs w:val="24"/>
        </w:rPr>
        <w:t xml:space="preserve"> “</w:t>
      </w:r>
      <w:r w:rsidRPr="001A7830">
        <w:rPr>
          <w:rFonts w:asciiTheme="minorHAnsi" w:hAnsiTheme="minorHAnsi" w:cstheme="minorHAnsi"/>
          <w:sz w:val="24"/>
          <w:szCs w:val="24"/>
        </w:rPr>
        <w:t>PR FESR 2021-2027 - Azione 2.8.1: Bando per favorire la realizzazione di Piste Ciclabili e progetti di mobilità dolce e ciclopedonale</w:t>
      </w:r>
      <w:r w:rsidRPr="001A7830">
        <w:rPr>
          <w:rFonts w:asciiTheme="minorHAnsi" w:eastAsia="Calibri" w:hAnsiTheme="minorHAnsi" w:cstheme="minorHAnsi"/>
          <w:sz w:val="24"/>
          <w:szCs w:val="24"/>
        </w:rPr>
        <w:t>”,</w:t>
      </w:r>
    </w:p>
    <w:p w14:paraId="6E533476" w14:textId="61783487" w:rsidR="00303634" w:rsidRDefault="00303634" w:rsidP="3638815B">
      <w:pPr>
        <w:autoSpaceDE w:val="0"/>
        <w:spacing w:after="120"/>
        <w:jc w:val="both"/>
        <w:rPr>
          <w:rFonts w:asciiTheme="minorHAnsi" w:hAnsiTheme="minorHAnsi" w:cstheme="minorBidi"/>
          <w:sz w:val="24"/>
          <w:szCs w:val="24"/>
        </w:rPr>
      </w:pPr>
    </w:p>
    <w:p w14:paraId="44EA54CC" w14:textId="02ACF6B9" w:rsidR="00F46CAF" w:rsidRPr="007103A2" w:rsidRDefault="00967CB9" w:rsidP="00CB7407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="007103A2">
        <w:rPr>
          <w:rFonts w:asciiTheme="minorHAnsi" w:hAnsiTheme="minorHAnsi" w:cstheme="minorHAnsi"/>
          <w:b/>
          <w:sz w:val="24"/>
          <w:szCs w:val="24"/>
        </w:rPr>
        <w:t>ss.mm.ii</w:t>
      </w:r>
      <w:proofErr w:type="spellEnd"/>
      <w:r w:rsidR="007103A2">
        <w:rPr>
          <w:rFonts w:asciiTheme="minorHAnsi" w:hAnsiTheme="minorHAnsi" w:cstheme="minorHAnsi"/>
          <w:b/>
          <w:sz w:val="24"/>
          <w:szCs w:val="24"/>
        </w:rPr>
        <w:t>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CB7407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7A1710DE" w14:textId="5669B400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che i contributi previdenziali, le ritenute fiscali e gli oneri sociali</w:t>
      </w:r>
      <w:r w:rsidR="00FF1D39">
        <w:rPr>
          <w:rFonts w:asciiTheme="minorHAnsi" w:hAnsiTheme="minorHAnsi" w:cstheme="minorHAnsi"/>
          <w:sz w:val="24"/>
          <w:szCs w:val="24"/>
        </w:rPr>
        <w:t xml:space="preserve"> </w:t>
      </w:r>
      <w:r w:rsidRPr="00F21E42">
        <w:rPr>
          <w:rFonts w:asciiTheme="minorHAnsi" w:hAnsiTheme="minorHAnsi" w:cstheme="minorHAnsi"/>
          <w:sz w:val="24"/>
          <w:szCs w:val="24"/>
        </w:rPr>
        <w:t xml:space="preserve">relativi alle prestazioni </w:t>
      </w:r>
      <w:r w:rsidRPr="00EB0B67">
        <w:rPr>
          <w:rFonts w:asciiTheme="minorHAnsi" w:hAnsiTheme="minorHAnsi" w:cstheme="minorHAnsi"/>
          <w:sz w:val="24"/>
          <w:szCs w:val="24"/>
        </w:rPr>
        <w:t xml:space="preserve">lavorative </w:t>
      </w:r>
      <w:r w:rsidR="00F06754" w:rsidRPr="00EB0B67">
        <w:rPr>
          <w:rFonts w:asciiTheme="minorHAnsi" w:hAnsiTheme="minorHAnsi" w:cstheme="minorHAnsi"/>
          <w:sz w:val="24"/>
          <w:szCs w:val="24"/>
        </w:rPr>
        <w:t>e/o le ritenute d’acconto relative alle prestazioni di servizi</w:t>
      </w:r>
      <w:r w:rsidR="00B43F0F" w:rsidRPr="00EB0B67">
        <w:rPr>
          <w:rFonts w:asciiTheme="minorHAnsi" w:hAnsiTheme="minorHAnsi" w:cstheme="minorHAnsi"/>
          <w:sz w:val="24"/>
          <w:szCs w:val="24"/>
        </w:rPr>
        <w:t xml:space="preserve"> </w:t>
      </w:r>
      <w:r w:rsidRPr="00EB0B67">
        <w:rPr>
          <w:rFonts w:asciiTheme="minorHAnsi" w:hAnsiTheme="minorHAnsi" w:cstheme="minorHAnsi"/>
          <w:sz w:val="24"/>
          <w:szCs w:val="24"/>
        </w:rPr>
        <w:t>rendicontat</w:t>
      </w:r>
      <w:r w:rsidR="00A61895" w:rsidRPr="00EB0B67">
        <w:rPr>
          <w:rFonts w:asciiTheme="minorHAnsi" w:hAnsiTheme="minorHAnsi" w:cstheme="minorHAnsi"/>
          <w:sz w:val="24"/>
          <w:szCs w:val="24"/>
        </w:rPr>
        <w:t>i</w:t>
      </w:r>
      <w:r w:rsidRPr="00EB0B67">
        <w:rPr>
          <w:rFonts w:asciiTheme="minorHAnsi" w:hAnsiTheme="minorHAnsi" w:cstheme="minorHAnsi"/>
          <w:sz w:val="24"/>
          <w:szCs w:val="24"/>
        </w:rPr>
        <w:t xml:space="preserve"> alla data del _____</w:t>
      </w:r>
      <w:r w:rsidR="006E4962" w:rsidRPr="00EB0B67">
        <w:rPr>
          <w:rFonts w:asciiTheme="minorHAnsi" w:hAnsiTheme="minorHAnsi" w:cstheme="minorHAnsi"/>
          <w:sz w:val="24"/>
          <w:szCs w:val="24"/>
        </w:rPr>
        <w:t>__</w:t>
      </w:r>
      <w:r w:rsidRPr="00EB0B67">
        <w:rPr>
          <w:rFonts w:asciiTheme="minorHAnsi" w:hAnsiTheme="minorHAnsi" w:cstheme="minorHAnsi"/>
          <w:sz w:val="24"/>
          <w:szCs w:val="24"/>
        </w:rPr>
        <w:t>_</w:t>
      </w:r>
      <w:r w:rsidR="00A61895" w:rsidRPr="00EB0B67">
        <w:rPr>
          <w:rFonts w:asciiTheme="minorHAnsi" w:hAnsiTheme="minorHAnsi" w:cstheme="minorHAnsi"/>
          <w:sz w:val="24"/>
          <w:szCs w:val="24"/>
        </w:rPr>
        <w:t xml:space="preserve">, </w:t>
      </w:r>
      <w:r w:rsidRPr="00EB0B67">
        <w:rPr>
          <w:rFonts w:asciiTheme="minorHAnsi" w:hAnsiTheme="minorHAnsi" w:cstheme="minorHAnsi"/>
          <w:sz w:val="24"/>
          <w:szCs w:val="24"/>
        </w:rPr>
        <w:t>nell’ambito</w:t>
      </w:r>
      <w:r w:rsidRPr="00F21E42">
        <w:rPr>
          <w:rFonts w:asciiTheme="minorHAnsi" w:hAnsiTheme="minorHAnsi" w:cstheme="minorHAnsi"/>
          <w:sz w:val="24"/>
          <w:szCs w:val="24"/>
        </w:rPr>
        <w:t xml:space="preserve"> del progetto d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21E42">
        <w:rPr>
          <w:rFonts w:asciiTheme="minorHAnsi" w:hAnsiTheme="minorHAnsi" w:cstheme="minorHAnsi"/>
          <w:sz w:val="24"/>
          <w:szCs w:val="24"/>
        </w:rPr>
        <w:t xml:space="preserve"> cui sopra</w:t>
      </w:r>
      <w:r w:rsidR="00A61895">
        <w:rPr>
          <w:rFonts w:asciiTheme="minorHAnsi" w:hAnsiTheme="minorHAnsi" w:cstheme="minorHAnsi"/>
          <w:sz w:val="24"/>
          <w:szCs w:val="24"/>
        </w:rPr>
        <w:t>,</w:t>
      </w:r>
      <w:r w:rsidRPr="00F21E42">
        <w:rPr>
          <w:rFonts w:asciiTheme="minorHAnsi" w:hAnsiTheme="minorHAnsi" w:cstheme="minorHAnsi"/>
          <w:sz w:val="24"/>
          <w:szCs w:val="24"/>
        </w:rPr>
        <w:t xml:space="preserve"> sono stati pagati tramite modulo F24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8"/>
        <w:gridCol w:w="1264"/>
        <w:gridCol w:w="4345"/>
        <w:gridCol w:w="1701"/>
      </w:tblGrid>
      <w:tr w:rsidR="00F010E7" w:rsidRPr="00F010E7" w14:paraId="3C5EE9E6" w14:textId="6A43DB54" w:rsidTr="006E53AA">
        <w:trPr>
          <w:trHeight w:val="768"/>
        </w:trPr>
        <w:tc>
          <w:tcPr>
            <w:tcW w:w="1300" w:type="dxa"/>
            <w:shd w:val="clear" w:color="auto" w:fill="auto"/>
          </w:tcPr>
          <w:p w14:paraId="2922C1D9" w14:textId="77777777" w:rsidR="00D32800" w:rsidRPr="00F010E7" w:rsidRDefault="00D32800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Protocollo telematico F24</w:t>
            </w:r>
          </w:p>
        </w:tc>
        <w:tc>
          <w:tcPr>
            <w:tcW w:w="1308" w:type="dxa"/>
            <w:shd w:val="clear" w:color="auto" w:fill="auto"/>
          </w:tcPr>
          <w:p w14:paraId="357363EB" w14:textId="77777777" w:rsidR="00D32800" w:rsidRPr="00F010E7" w:rsidRDefault="00D32800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del versamento F24</w:t>
            </w:r>
          </w:p>
        </w:tc>
        <w:tc>
          <w:tcPr>
            <w:tcW w:w="1264" w:type="dxa"/>
            <w:shd w:val="clear" w:color="auto" w:fill="auto"/>
          </w:tcPr>
          <w:p w14:paraId="23F18395" w14:textId="6977DD50" w:rsidR="00D32800" w:rsidRPr="00F010E7" w:rsidRDefault="00D32800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Mese di riferimento F24</w:t>
            </w:r>
          </w:p>
        </w:tc>
        <w:tc>
          <w:tcPr>
            <w:tcW w:w="4345" w:type="dxa"/>
            <w:shd w:val="clear" w:color="auto" w:fill="auto"/>
          </w:tcPr>
          <w:p w14:paraId="70B3CA25" w14:textId="3CE0DE3F" w:rsidR="00D32800" w:rsidRPr="00F010E7" w:rsidRDefault="006E53AA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E53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Collaboratore/Libero professionista/Consulente</w:t>
            </w:r>
            <w:r w:rsidR="00964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</w:t>
            </w:r>
            <w:proofErr w:type="gramEnd"/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personale rendicontato con OSC</w:t>
            </w:r>
            <w:r w:rsidR="00080455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opzione </w:t>
            </w:r>
            <w:r w:rsidR="00EB0B67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emplificat</w:t>
            </w:r>
            <w:r w:rsidR="00EB0B67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di costo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8421755" w14:textId="47611DE3" w:rsidR="00D32800" w:rsidRPr="00F010E7" w:rsidRDefault="00F010E7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Importo versato</w:t>
            </w:r>
          </w:p>
        </w:tc>
      </w:tr>
      <w:tr w:rsidR="00F010E7" w:rsidRPr="00F010E7" w14:paraId="31D257B8" w14:textId="2A5B9144" w:rsidTr="006E53AA">
        <w:trPr>
          <w:trHeight w:val="260"/>
        </w:trPr>
        <w:tc>
          <w:tcPr>
            <w:tcW w:w="1300" w:type="dxa"/>
            <w:shd w:val="clear" w:color="auto" w:fill="auto"/>
          </w:tcPr>
          <w:p w14:paraId="2040021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529CBE30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2391A1E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43ABD33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E09B13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0EF3A00D" w14:textId="393F5C44" w:rsidTr="006E53AA">
        <w:trPr>
          <w:trHeight w:val="247"/>
        </w:trPr>
        <w:tc>
          <w:tcPr>
            <w:tcW w:w="1300" w:type="dxa"/>
            <w:shd w:val="clear" w:color="auto" w:fill="auto"/>
          </w:tcPr>
          <w:p w14:paraId="6D7C01E9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4962403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5945EEC5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6AE5DA4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C363F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5F9700CF" w14:textId="1B3E7208" w:rsidTr="006E53AA">
        <w:trPr>
          <w:trHeight w:val="260"/>
        </w:trPr>
        <w:tc>
          <w:tcPr>
            <w:tcW w:w="1300" w:type="dxa"/>
            <w:shd w:val="clear" w:color="auto" w:fill="auto"/>
          </w:tcPr>
          <w:p w14:paraId="334FC680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167EE3AF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1CF1797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76CE3367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95FA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72D34BBA" w14:textId="72DE46E0" w:rsidTr="006E53AA">
        <w:trPr>
          <w:trHeight w:val="247"/>
        </w:trPr>
        <w:tc>
          <w:tcPr>
            <w:tcW w:w="1300" w:type="dxa"/>
            <w:shd w:val="clear" w:color="auto" w:fill="auto"/>
          </w:tcPr>
          <w:p w14:paraId="29F9A5C3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6958F70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150931BE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1CC5FEF9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51FBF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FE850A" w14:textId="4EB20CF6" w:rsidR="00F21E42" w:rsidRPr="00F21E42" w:rsidRDefault="00F21E42" w:rsidP="00F21E42">
      <w:pPr>
        <w:jc w:val="both"/>
        <w:rPr>
          <w:rFonts w:asciiTheme="minorHAnsi" w:hAnsiTheme="minorHAnsi" w:cstheme="minorHAnsi"/>
          <w:sz w:val="24"/>
          <w:szCs w:val="24"/>
        </w:rPr>
      </w:pPr>
      <w:r w:rsidRPr="006843FD">
        <w:rPr>
          <w:rFonts w:asciiTheme="minorHAnsi" w:hAnsiTheme="minorHAnsi" w:cstheme="minorHAnsi"/>
          <w:b/>
          <w:bCs/>
          <w:sz w:val="24"/>
          <w:szCs w:val="24"/>
        </w:rPr>
        <w:t>Gli oneri previdenziali/assistenziali pagati tramite il modulo F24 comprendono</w:t>
      </w:r>
      <w:r w:rsidRPr="00F21E42">
        <w:rPr>
          <w:rFonts w:asciiTheme="minorHAnsi" w:hAnsiTheme="minorHAnsi" w:cstheme="minorHAnsi"/>
          <w:sz w:val="24"/>
          <w:szCs w:val="24"/>
        </w:rPr>
        <w:t xml:space="preserve"> </w:t>
      </w:r>
      <w:r w:rsidRPr="006843FD">
        <w:rPr>
          <w:rFonts w:asciiTheme="minorHAnsi" w:hAnsiTheme="minorHAnsi" w:cstheme="minorHAnsi"/>
          <w:i/>
          <w:iCs/>
          <w:sz w:val="24"/>
          <w:szCs w:val="24"/>
        </w:rPr>
        <w:t>(specificare tipologia di oneri)</w:t>
      </w:r>
      <w:r w:rsidR="006843FD">
        <w:rPr>
          <w:rFonts w:asciiTheme="minorHAnsi" w:hAnsiTheme="minorHAnsi" w:cstheme="minorHAnsi"/>
          <w:sz w:val="24"/>
          <w:szCs w:val="24"/>
        </w:rPr>
        <w:t xml:space="preserve"> </w:t>
      </w:r>
      <w:r w:rsidRPr="00F21E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3542CAC4" w14:textId="77777777" w:rsidR="00F21E42" w:rsidRPr="00F21E42" w:rsidRDefault="00F21E42" w:rsidP="00F21E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99E0A" w14:textId="77777777" w:rsidR="00F21E42" w:rsidRPr="00F21E42" w:rsidRDefault="00F21E42" w:rsidP="00CB7407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Inoltre,</w:t>
      </w:r>
      <w:r w:rsidRPr="00F21E42">
        <w:rPr>
          <w:rFonts w:asciiTheme="minorHAnsi" w:hAnsiTheme="minorHAnsi" w:cstheme="minorHAnsi"/>
          <w:b/>
          <w:sz w:val="24"/>
          <w:szCs w:val="24"/>
        </w:rPr>
        <w:t xml:space="preserve"> DICHIARA</w:t>
      </w:r>
    </w:p>
    <w:p w14:paraId="0D6BF324" w14:textId="21E4210C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che i versamenti IVA soggetti al regime di split payment relativi alle fatture rendicontate alla data del ______</w:t>
      </w:r>
      <w:r w:rsidR="006E4962">
        <w:rPr>
          <w:rFonts w:asciiTheme="minorHAnsi" w:hAnsiTheme="minorHAnsi" w:cstheme="minorHAnsi"/>
          <w:sz w:val="24"/>
          <w:szCs w:val="24"/>
        </w:rPr>
        <w:t>____</w:t>
      </w:r>
      <w:r w:rsidR="00BC3B04">
        <w:rPr>
          <w:rFonts w:asciiTheme="minorHAnsi" w:hAnsiTheme="minorHAnsi" w:cstheme="minorHAnsi"/>
          <w:sz w:val="24"/>
          <w:szCs w:val="24"/>
        </w:rPr>
        <w:t xml:space="preserve">, </w:t>
      </w:r>
      <w:r w:rsidRPr="00F21E42">
        <w:rPr>
          <w:rFonts w:asciiTheme="minorHAnsi" w:hAnsiTheme="minorHAnsi" w:cstheme="minorHAnsi"/>
          <w:sz w:val="24"/>
          <w:szCs w:val="24"/>
        </w:rPr>
        <w:t>nell’ambito del progetto di cui sopra</w:t>
      </w:r>
      <w:r w:rsidR="00BC3B04">
        <w:rPr>
          <w:rFonts w:asciiTheme="minorHAnsi" w:hAnsiTheme="minorHAnsi" w:cstheme="minorHAnsi"/>
          <w:sz w:val="24"/>
          <w:szCs w:val="24"/>
        </w:rPr>
        <w:t>,</w:t>
      </w:r>
      <w:r w:rsidRPr="00F21E42">
        <w:rPr>
          <w:rFonts w:asciiTheme="minorHAnsi" w:hAnsiTheme="minorHAnsi" w:cstheme="minorHAnsi"/>
          <w:sz w:val="24"/>
          <w:szCs w:val="24"/>
        </w:rPr>
        <w:t xml:space="preserve"> sono stati pagati tramite modulo F24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94"/>
        <w:gridCol w:w="1701"/>
        <w:gridCol w:w="3544"/>
        <w:gridCol w:w="1276"/>
      </w:tblGrid>
      <w:tr w:rsidR="00F21E42" w:rsidRPr="006E4962" w14:paraId="1AC486D7" w14:textId="77777777" w:rsidTr="00F010E7">
        <w:tc>
          <w:tcPr>
            <w:tcW w:w="1603" w:type="dxa"/>
            <w:shd w:val="clear" w:color="auto" w:fill="auto"/>
          </w:tcPr>
          <w:p w14:paraId="29EEF671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Protocollo telematico F24</w:t>
            </w:r>
          </w:p>
        </w:tc>
        <w:tc>
          <w:tcPr>
            <w:tcW w:w="1794" w:type="dxa"/>
            <w:shd w:val="clear" w:color="auto" w:fill="auto"/>
          </w:tcPr>
          <w:p w14:paraId="4F710672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Data del versamento F24</w:t>
            </w:r>
          </w:p>
        </w:tc>
        <w:tc>
          <w:tcPr>
            <w:tcW w:w="1701" w:type="dxa"/>
            <w:shd w:val="clear" w:color="auto" w:fill="auto"/>
          </w:tcPr>
          <w:p w14:paraId="341E8B6B" w14:textId="568AF8F2" w:rsidR="00F21E42" w:rsidRPr="006E4962" w:rsidRDefault="00F21E42" w:rsidP="00CB74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Mese di riferimento F24</w:t>
            </w:r>
          </w:p>
        </w:tc>
        <w:tc>
          <w:tcPr>
            <w:tcW w:w="3544" w:type="dxa"/>
            <w:shd w:val="clear" w:color="auto" w:fill="auto"/>
          </w:tcPr>
          <w:p w14:paraId="12D76469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Fornitore</w:t>
            </w:r>
          </w:p>
        </w:tc>
        <w:tc>
          <w:tcPr>
            <w:tcW w:w="1276" w:type="dxa"/>
            <w:shd w:val="clear" w:color="auto" w:fill="auto"/>
          </w:tcPr>
          <w:p w14:paraId="6C33D022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IVA versata</w:t>
            </w:r>
          </w:p>
        </w:tc>
      </w:tr>
      <w:tr w:rsidR="00F21E42" w:rsidRPr="00F825AB" w14:paraId="21C2A4CA" w14:textId="77777777" w:rsidTr="00F010E7">
        <w:tc>
          <w:tcPr>
            <w:tcW w:w="1603" w:type="dxa"/>
            <w:shd w:val="clear" w:color="auto" w:fill="auto"/>
          </w:tcPr>
          <w:p w14:paraId="00759B89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ADC7770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DEE50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004D440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4F5026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4D938B00" w14:textId="77777777" w:rsidTr="00F010E7">
        <w:tc>
          <w:tcPr>
            <w:tcW w:w="1603" w:type="dxa"/>
            <w:shd w:val="clear" w:color="auto" w:fill="auto"/>
          </w:tcPr>
          <w:p w14:paraId="43388AE9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35E8F4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36D074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7E7B6B3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58D296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2321E6B3" w14:textId="77777777" w:rsidTr="00F010E7">
        <w:tc>
          <w:tcPr>
            <w:tcW w:w="1603" w:type="dxa"/>
            <w:shd w:val="clear" w:color="auto" w:fill="auto"/>
          </w:tcPr>
          <w:p w14:paraId="304855EB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214E6D2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E7E6F2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993B7E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0287D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1CB70C0E" w14:textId="77777777" w:rsidTr="00F010E7">
        <w:tc>
          <w:tcPr>
            <w:tcW w:w="1603" w:type="dxa"/>
            <w:shd w:val="clear" w:color="auto" w:fill="auto"/>
          </w:tcPr>
          <w:p w14:paraId="669C1F37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0E66780B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180987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32371E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7940C8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DE0D04" w14:textId="3E182DE0" w:rsidR="00F46CAF" w:rsidRPr="00073D7F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073D7F">
        <w:rPr>
          <w:rFonts w:asciiTheme="minorHAnsi" w:hAnsiTheme="minorHAnsi" w:cstheme="minorHAnsi"/>
          <w:sz w:val="24"/>
          <w:szCs w:val="24"/>
        </w:rPr>
        <w:t>________</w:t>
      </w:r>
      <w:r w:rsidR="00073D7F" w:rsidRPr="00073D7F">
        <w:rPr>
          <w:rFonts w:asciiTheme="minorHAnsi" w:hAnsiTheme="minorHAnsi" w:cstheme="minorHAnsi"/>
          <w:sz w:val="24"/>
          <w:szCs w:val="24"/>
        </w:rPr>
        <w:tab/>
      </w:r>
      <w:r w:rsidR="00461D8F" w:rsidRPr="00073D7F">
        <w:rPr>
          <w:rFonts w:asciiTheme="minorHAnsi" w:hAnsiTheme="minorHAnsi" w:cstheme="minorHAnsi"/>
          <w:sz w:val="24"/>
          <w:szCs w:val="24"/>
        </w:rPr>
        <w:tab/>
      </w:r>
      <w:r w:rsidR="00D20CBB" w:rsidRPr="00073D7F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73D7F">
        <w:rPr>
          <w:rFonts w:asciiTheme="minorHAnsi" w:hAnsiTheme="minorHAnsi" w:cstheme="minorHAnsi"/>
          <w:sz w:val="24"/>
          <w:szCs w:val="24"/>
        </w:rPr>
        <w:t>Legale rappresentante</w:t>
      </w:r>
      <w:r w:rsidR="00461D8F" w:rsidRPr="00073D7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="008832E6" w:rsidRPr="00073D7F">
        <w:rPr>
          <w:rFonts w:asciiTheme="minorHAnsi" w:hAnsiTheme="minorHAnsi" w:cstheme="minorHAnsi"/>
          <w:sz w:val="24"/>
          <w:szCs w:val="24"/>
        </w:rPr>
        <w:t>___________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="0049527E" w:rsidRPr="00073D7F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Pr="00073D7F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* 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73D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73D7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spellStart"/>
      <w:proofErr w:type="gramStart"/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>ss.mm.ii</w:t>
      </w:r>
      <w:proofErr w:type="spellEnd"/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492674">
      <w:footnotePr>
        <w:pos w:val="beneathText"/>
      </w:footnotePr>
      <w:pgSz w:w="11906" w:h="16838"/>
      <w:pgMar w:top="117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A1036" w14:textId="77777777" w:rsidR="00492674" w:rsidRDefault="00492674">
      <w:r>
        <w:separator/>
      </w:r>
    </w:p>
  </w:endnote>
  <w:endnote w:type="continuationSeparator" w:id="0">
    <w:p w14:paraId="6F3C2036" w14:textId="77777777" w:rsidR="00492674" w:rsidRDefault="004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E8EEF" w14:textId="77777777" w:rsidR="00492674" w:rsidRDefault="00492674">
      <w:r>
        <w:separator/>
      </w:r>
    </w:p>
  </w:footnote>
  <w:footnote w:type="continuationSeparator" w:id="0">
    <w:p w14:paraId="4DE6DB87" w14:textId="77777777" w:rsidR="00492674" w:rsidRDefault="0049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5393C"/>
    <w:rsid w:val="000663E4"/>
    <w:rsid w:val="00073D7F"/>
    <w:rsid w:val="00076784"/>
    <w:rsid w:val="00080455"/>
    <w:rsid w:val="00087DD1"/>
    <w:rsid w:val="00092BB5"/>
    <w:rsid w:val="00095A47"/>
    <w:rsid w:val="00096B2F"/>
    <w:rsid w:val="000B1530"/>
    <w:rsid w:val="000E35DA"/>
    <w:rsid w:val="000E5711"/>
    <w:rsid w:val="000E7AB6"/>
    <w:rsid w:val="000F726F"/>
    <w:rsid w:val="00103604"/>
    <w:rsid w:val="00120B49"/>
    <w:rsid w:val="00136E79"/>
    <w:rsid w:val="00141619"/>
    <w:rsid w:val="00153AA7"/>
    <w:rsid w:val="00167218"/>
    <w:rsid w:val="00176DFE"/>
    <w:rsid w:val="00192D4C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9531B"/>
    <w:rsid w:val="002A59B9"/>
    <w:rsid w:val="002B375E"/>
    <w:rsid w:val="002C492B"/>
    <w:rsid w:val="002E637C"/>
    <w:rsid w:val="00303634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A5848"/>
    <w:rsid w:val="003B7BC1"/>
    <w:rsid w:val="003C01BD"/>
    <w:rsid w:val="003C63A9"/>
    <w:rsid w:val="003E43CD"/>
    <w:rsid w:val="003E714F"/>
    <w:rsid w:val="003F57C0"/>
    <w:rsid w:val="004039F9"/>
    <w:rsid w:val="004144EA"/>
    <w:rsid w:val="004228A9"/>
    <w:rsid w:val="00432199"/>
    <w:rsid w:val="00442A7B"/>
    <w:rsid w:val="00452ADF"/>
    <w:rsid w:val="0045634A"/>
    <w:rsid w:val="00461D8F"/>
    <w:rsid w:val="00462094"/>
    <w:rsid w:val="0047301B"/>
    <w:rsid w:val="00490DF2"/>
    <w:rsid w:val="00492674"/>
    <w:rsid w:val="004948C5"/>
    <w:rsid w:val="0049527E"/>
    <w:rsid w:val="00496D19"/>
    <w:rsid w:val="00497452"/>
    <w:rsid w:val="004A2039"/>
    <w:rsid w:val="004B1ED4"/>
    <w:rsid w:val="004B211A"/>
    <w:rsid w:val="004C3B8A"/>
    <w:rsid w:val="004C6A86"/>
    <w:rsid w:val="004D3C65"/>
    <w:rsid w:val="004D71F5"/>
    <w:rsid w:val="004E5046"/>
    <w:rsid w:val="005022EE"/>
    <w:rsid w:val="005149E0"/>
    <w:rsid w:val="00532E7C"/>
    <w:rsid w:val="00555174"/>
    <w:rsid w:val="00564780"/>
    <w:rsid w:val="00585DB5"/>
    <w:rsid w:val="005A0DC4"/>
    <w:rsid w:val="005A17CD"/>
    <w:rsid w:val="005B25F5"/>
    <w:rsid w:val="005C1989"/>
    <w:rsid w:val="005C7D58"/>
    <w:rsid w:val="005D74C8"/>
    <w:rsid w:val="005E27DE"/>
    <w:rsid w:val="005F2911"/>
    <w:rsid w:val="005F481A"/>
    <w:rsid w:val="00621484"/>
    <w:rsid w:val="00631C99"/>
    <w:rsid w:val="00634C6F"/>
    <w:rsid w:val="00637514"/>
    <w:rsid w:val="00653F74"/>
    <w:rsid w:val="00654D6F"/>
    <w:rsid w:val="00670A84"/>
    <w:rsid w:val="006843FD"/>
    <w:rsid w:val="00685961"/>
    <w:rsid w:val="00696721"/>
    <w:rsid w:val="00697AD6"/>
    <w:rsid w:val="006C0849"/>
    <w:rsid w:val="006C1603"/>
    <w:rsid w:val="006C53A9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130C7"/>
    <w:rsid w:val="00817681"/>
    <w:rsid w:val="0083109F"/>
    <w:rsid w:val="00832002"/>
    <w:rsid w:val="00834D75"/>
    <w:rsid w:val="008409D0"/>
    <w:rsid w:val="008429AA"/>
    <w:rsid w:val="00864586"/>
    <w:rsid w:val="008832E6"/>
    <w:rsid w:val="0088475A"/>
    <w:rsid w:val="00897E05"/>
    <w:rsid w:val="008B28A4"/>
    <w:rsid w:val="008B3FE0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44B23"/>
    <w:rsid w:val="009521CC"/>
    <w:rsid w:val="009527CD"/>
    <w:rsid w:val="009532B8"/>
    <w:rsid w:val="0095357C"/>
    <w:rsid w:val="00954ABF"/>
    <w:rsid w:val="00964F5D"/>
    <w:rsid w:val="00967CB9"/>
    <w:rsid w:val="00975993"/>
    <w:rsid w:val="00980130"/>
    <w:rsid w:val="009906FF"/>
    <w:rsid w:val="009A21FB"/>
    <w:rsid w:val="009A4DAD"/>
    <w:rsid w:val="009B18A4"/>
    <w:rsid w:val="009B1CBC"/>
    <w:rsid w:val="009B305E"/>
    <w:rsid w:val="009B3DBF"/>
    <w:rsid w:val="009C2030"/>
    <w:rsid w:val="009C7940"/>
    <w:rsid w:val="009E32E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329B"/>
    <w:rsid w:val="00A94B34"/>
    <w:rsid w:val="00AB25D1"/>
    <w:rsid w:val="00AC1296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55E5"/>
    <w:rsid w:val="00B81842"/>
    <w:rsid w:val="00B97BBE"/>
    <w:rsid w:val="00BA4714"/>
    <w:rsid w:val="00BB667A"/>
    <w:rsid w:val="00BC0FCC"/>
    <w:rsid w:val="00BC1BD7"/>
    <w:rsid w:val="00BC3B04"/>
    <w:rsid w:val="00BD15CE"/>
    <w:rsid w:val="00BD504D"/>
    <w:rsid w:val="00BF0B54"/>
    <w:rsid w:val="00C213A7"/>
    <w:rsid w:val="00C35302"/>
    <w:rsid w:val="00C45523"/>
    <w:rsid w:val="00C66384"/>
    <w:rsid w:val="00C70BE7"/>
    <w:rsid w:val="00C710AB"/>
    <w:rsid w:val="00CA0FA1"/>
    <w:rsid w:val="00CB37B1"/>
    <w:rsid w:val="00CB3DD2"/>
    <w:rsid w:val="00CB7407"/>
    <w:rsid w:val="00CC0BBE"/>
    <w:rsid w:val="00CD4F17"/>
    <w:rsid w:val="00CE2120"/>
    <w:rsid w:val="00CF4103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A78BC"/>
    <w:rsid w:val="00DB2DD0"/>
    <w:rsid w:val="00DC2928"/>
    <w:rsid w:val="00DD2D83"/>
    <w:rsid w:val="00DE06D7"/>
    <w:rsid w:val="00E00E52"/>
    <w:rsid w:val="00E04E43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56CB7"/>
    <w:rsid w:val="00E93511"/>
    <w:rsid w:val="00E93DDB"/>
    <w:rsid w:val="00E97D7B"/>
    <w:rsid w:val="00EB0B67"/>
    <w:rsid w:val="00EB7858"/>
    <w:rsid w:val="00EC1E1E"/>
    <w:rsid w:val="00EC71C5"/>
    <w:rsid w:val="00EC7C7C"/>
    <w:rsid w:val="00ED1E95"/>
    <w:rsid w:val="00ED4182"/>
    <w:rsid w:val="00ED7707"/>
    <w:rsid w:val="00F010E7"/>
    <w:rsid w:val="00F04C7F"/>
    <w:rsid w:val="00F06754"/>
    <w:rsid w:val="00F1281E"/>
    <w:rsid w:val="00F12DCB"/>
    <w:rsid w:val="00F21E42"/>
    <w:rsid w:val="00F32F08"/>
    <w:rsid w:val="00F34256"/>
    <w:rsid w:val="00F40D6B"/>
    <w:rsid w:val="00F46CAF"/>
    <w:rsid w:val="00F55170"/>
    <w:rsid w:val="00F7048B"/>
    <w:rsid w:val="00F825AB"/>
    <w:rsid w:val="00F85399"/>
    <w:rsid w:val="00F87371"/>
    <w:rsid w:val="00F96585"/>
    <w:rsid w:val="00FD3EC7"/>
    <w:rsid w:val="00FD40D6"/>
    <w:rsid w:val="00FF1D39"/>
    <w:rsid w:val="00FF4A72"/>
    <w:rsid w:val="00FF7A0B"/>
    <w:rsid w:val="1F1F493E"/>
    <w:rsid w:val="3638815B"/>
    <w:rsid w:val="5039E4B8"/>
    <w:rsid w:val="6A17B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1D83A-FBFF-4118-AE92-9B6D779BE634}"/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Manager>Giulia.Potena@regione.emilia-romagna.it</Manager>
  <Company>Regione Emilia-Romagna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pagamenti con F24 DGR 2060/2022</dc:title>
  <dc:subject>DSAN per pagamenti effettuati tramite F24 - DGR 2060/2022 - PR FESR 2021-2027</dc:subject>
  <dc:creator>Regione Emilia-Romagna</dc:creator>
  <cp:keywords>2060; modulistica</cp:keywords>
  <cp:lastModifiedBy>Oliverio Barbara</cp:lastModifiedBy>
  <cp:revision>6</cp:revision>
  <cp:lastPrinted>2017-09-13T11:10:00Z</cp:lastPrinted>
  <dcterms:created xsi:type="dcterms:W3CDTF">2023-09-08T09:43:00Z</dcterms:created>
  <dcterms:modified xsi:type="dcterms:W3CDTF">2024-03-26T09:16:00Z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